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C3" w:rsidRDefault="002012C3">
      <w:pPr>
        <w:spacing w:line="200" w:lineRule="exact"/>
      </w:pPr>
    </w:p>
    <w:p w:rsidR="002012C3" w:rsidRDefault="002012C3">
      <w:pPr>
        <w:spacing w:line="200" w:lineRule="exact"/>
      </w:pPr>
    </w:p>
    <w:p w:rsidR="002012C3" w:rsidRDefault="002012C3">
      <w:pPr>
        <w:spacing w:before="7" w:line="200" w:lineRule="exact"/>
      </w:pPr>
    </w:p>
    <w:p w:rsidR="002012C3" w:rsidRDefault="00DD0354">
      <w:pPr>
        <w:spacing w:before="25"/>
        <w:ind w:left="720"/>
        <w:rPr>
          <w:rFonts w:ascii="Arial" w:eastAsia="Arial" w:hAnsi="Arial" w:cs="Arial"/>
          <w:sz w:val="28"/>
          <w:szCs w:val="28"/>
        </w:rPr>
      </w:pPr>
      <w:r>
        <w:pict>
          <v:group id="_x0000_s1038" style="position:absolute;left:0;text-align:left;margin-left:-20.65pt;margin-top:782.5pt;width:597.5pt;height:0;z-index:-251660800;mso-position-horizontal-relative:page;mso-position-vertical-relative:page" coordorigin="-413,15650" coordsize="11950,0">
            <v:shape id="_x0000_s1040" style="position:absolute;left:-413;top:15650;width:11950;height:0" coordorigin="-413,15650" coordsize="11950,0" path="m11537,15650l,15650e" filled="f" strokecolor="#d43730" strokeweight="3pt">
              <v:path arrowok="t"/>
            </v:shape>
            <v:shape id="_x0000_s1039" style="position:absolute;left:-413;top:15650;width:11950;height:0" coordorigin="-413,15650" coordsize="11950,0" path="m,15650r11537,e" filled="f" strokecolor="#d43730" strokeweight="3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-20.65pt;margin-top:787.85pt;width:595.5pt;height:0;z-index:-251659776;mso-position-horizontal-relative:page;mso-position-vertical-relative:page" coordorigin="-413,15757" coordsize="11910,0">
            <v:shape id="_x0000_s1037" style="position:absolute;left:-413;top:15757;width:11910;height:0" coordorigin="-413,15757" coordsize="11910,0" path="m11497,15757l,15757e" filled="f" strokecolor="#007e68" strokeweight="3pt">
              <v:path arrowok="t"/>
            </v:shape>
            <v:shape id="_x0000_s1036" style="position:absolute;left:-413;top:15757;width:11910;height:0" coordorigin="-413,15757" coordsize="11910,0" path="m,15757r11497,e" filled="f" strokecolor="#007e68" strokeweight="3pt">
              <v:path arrowok="t"/>
            </v:shape>
            <w10:wrap anchorx="page" anchory="page"/>
          </v:group>
        </w:pict>
      </w:r>
      <w:r w:rsidR="002D353B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>p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2D353B">
        <w:rPr>
          <w:rFonts w:ascii="Arial" w:eastAsia="Arial" w:hAnsi="Arial" w:cs="Arial"/>
          <w:b/>
          <w:sz w:val="28"/>
          <w:szCs w:val="28"/>
        </w:rPr>
        <w:t>cat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2D353B">
        <w:rPr>
          <w:rFonts w:ascii="Arial" w:eastAsia="Arial" w:hAnsi="Arial" w:cs="Arial"/>
          <w:b/>
          <w:sz w:val="28"/>
          <w:szCs w:val="28"/>
        </w:rPr>
        <w:t>n</w:t>
      </w:r>
      <w:r w:rsidR="002D353B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2D353B">
        <w:rPr>
          <w:rFonts w:ascii="Arial" w:eastAsia="Arial" w:hAnsi="Arial" w:cs="Arial"/>
          <w:b/>
          <w:sz w:val="28"/>
          <w:szCs w:val="28"/>
        </w:rPr>
        <w:t>f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2D353B">
        <w:rPr>
          <w:rFonts w:ascii="Arial" w:eastAsia="Arial" w:hAnsi="Arial" w:cs="Arial"/>
          <w:b/>
          <w:sz w:val="28"/>
          <w:szCs w:val="28"/>
        </w:rPr>
        <w:t>r</w:t>
      </w:r>
      <w:r w:rsidR="002D353B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2D353B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2D353B">
        <w:rPr>
          <w:rFonts w:ascii="Arial" w:eastAsia="Arial" w:hAnsi="Arial" w:cs="Arial"/>
          <w:b/>
          <w:sz w:val="28"/>
          <w:szCs w:val="28"/>
        </w:rPr>
        <w:t>s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2D353B">
        <w:rPr>
          <w:rFonts w:ascii="Arial" w:eastAsia="Arial" w:hAnsi="Arial" w:cs="Arial"/>
          <w:b/>
          <w:sz w:val="28"/>
          <w:szCs w:val="28"/>
        </w:rPr>
        <w:t xml:space="preserve">n 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="002D353B">
        <w:rPr>
          <w:rFonts w:ascii="Arial" w:eastAsia="Arial" w:hAnsi="Arial" w:cs="Arial"/>
          <w:b/>
          <w:sz w:val="28"/>
          <w:szCs w:val="28"/>
        </w:rPr>
        <w:t>ee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 xml:space="preserve"> ‘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Th</w:t>
      </w:r>
      <w:r w:rsidR="002D353B">
        <w:rPr>
          <w:rFonts w:ascii="Arial" w:eastAsia="Arial" w:hAnsi="Arial" w:cs="Arial"/>
          <w:b/>
          <w:sz w:val="28"/>
          <w:szCs w:val="28"/>
        </w:rPr>
        <w:t>e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2D353B">
        <w:rPr>
          <w:rFonts w:ascii="Arial" w:eastAsia="Arial" w:hAnsi="Arial" w:cs="Arial"/>
          <w:b/>
          <w:spacing w:val="3"/>
          <w:sz w:val="28"/>
          <w:szCs w:val="28"/>
        </w:rPr>
        <w:t>r</w:t>
      </w:r>
      <w:r w:rsidR="002D353B">
        <w:rPr>
          <w:rFonts w:ascii="Arial" w:eastAsia="Arial" w:hAnsi="Arial" w:cs="Arial"/>
          <w:b/>
          <w:sz w:val="28"/>
          <w:szCs w:val="28"/>
        </w:rPr>
        <w:t>y</w:t>
      </w:r>
      <w:r w:rsidR="002D353B"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 w:rsidR="002D353B">
        <w:rPr>
          <w:rFonts w:ascii="Arial" w:eastAsia="Arial" w:hAnsi="Arial" w:cs="Arial"/>
          <w:b/>
          <w:spacing w:val="3"/>
          <w:sz w:val="28"/>
          <w:szCs w:val="28"/>
        </w:rPr>
        <w:t>i</w:t>
      </w:r>
      <w:r w:rsidR="002D353B">
        <w:rPr>
          <w:rFonts w:ascii="Arial" w:eastAsia="Arial" w:hAnsi="Arial" w:cs="Arial"/>
          <w:b/>
          <w:sz w:val="28"/>
          <w:szCs w:val="28"/>
        </w:rPr>
        <w:t>n E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du</w:t>
      </w:r>
      <w:r w:rsidR="002D353B">
        <w:rPr>
          <w:rFonts w:ascii="Arial" w:eastAsia="Arial" w:hAnsi="Arial" w:cs="Arial"/>
          <w:b/>
          <w:sz w:val="28"/>
          <w:szCs w:val="28"/>
        </w:rPr>
        <w:t>cat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on</w:t>
      </w:r>
      <w:r w:rsidR="002D353B">
        <w:rPr>
          <w:rFonts w:ascii="Arial" w:eastAsia="Arial" w:hAnsi="Arial" w:cs="Arial"/>
          <w:b/>
          <w:sz w:val="28"/>
          <w:szCs w:val="28"/>
        </w:rPr>
        <w:t xml:space="preserve">al 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="002D353B">
        <w:rPr>
          <w:rFonts w:ascii="Arial" w:eastAsia="Arial" w:hAnsi="Arial" w:cs="Arial"/>
          <w:b/>
          <w:sz w:val="28"/>
          <w:szCs w:val="28"/>
        </w:rPr>
        <w:t>e</w:t>
      </w:r>
      <w:r w:rsidR="002D353B">
        <w:rPr>
          <w:rFonts w:ascii="Arial" w:eastAsia="Arial" w:hAnsi="Arial" w:cs="Arial"/>
          <w:b/>
          <w:spacing w:val="-3"/>
          <w:sz w:val="28"/>
          <w:szCs w:val="28"/>
        </w:rPr>
        <w:t>s</w:t>
      </w:r>
      <w:r w:rsidR="002D353B">
        <w:rPr>
          <w:rFonts w:ascii="Arial" w:eastAsia="Arial" w:hAnsi="Arial" w:cs="Arial"/>
          <w:b/>
          <w:sz w:val="28"/>
          <w:szCs w:val="28"/>
        </w:rPr>
        <w:t>ea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2D353B">
        <w:rPr>
          <w:rFonts w:ascii="Arial" w:eastAsia="Arial" w:hAnsi="Arial" w:cs="Arial"/>
          <w:b/>
          <w:sz w:val="28"/>
          <w:szCs w:val="28"/>
        </w:rPr>
        <w:t>c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="002D353B">
        <w:rPr>
          <w:rFonts w:ascii="Arial" w:eastAsia="Arial" w:hAnsi="Arial" w:cs="Arial"/>
          <w:b/>
          <w:sz w:val="28"/>
          <w:szCs w:val="28"/>
        </w:rPr>
        <w:t>’ Sc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ho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2D353B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2D353B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2D353B">
        <w:rPr>
          <w:rFonts w:ascii="Arial" w:eastAsia="Arial" w:hAnsi="Arial" w:cs="Arial"/>
          <w:b/>
          <w:sz w:val="28"/>
          <w:szCs w:val="28"/>
        </w:rPr>
        <w:t>s</w:t>
      </w:r>
      <w:r w:rsidR="002D353B">
        <w:rPr>
          <w:rFonts w:ascii="Arial" w:eastAsia="Arial" w:hAnsi="Arial" w:cs="Arial"/>
          <w:b/>
          <w:spacing w:val="-1"/>
          <w:sz w:val="28"/>
          <w:szCs w:val="28"/>
        </w:rPr>
        <w:t>hi</w:t>
      </w:r>
      <w:r w:rsidR="002D353B">
        <w:rPr>
          <w:rFonts w:ascii="Arial" w:eastAsia="Arial" w:hAnsi="Arial" w:cs="Arial"/>
          <w:b/>
          <w:sz w:val="28"/>
          <w:szCs w:val="28"/>
        </w:rPr>
        <w:t>p</w:t>
      </w:r>
    </w:p>
    <w:p w:rsidR="002012C3" w:rsidRDefault="002012C3">
      <w:pPr>
        <w:spacing w:before="9" w:line="100" w:lineRule="exact"/>
        <w:rPr>
          <w:sz w:val="11"/>
          <w:szCs w:val="11"/>
        </w:rPr>
      </w:pPr>
    </w:p>
    <w:p w:rsidR="002012C3" w:rsidRDefault="002012C3">
      <w:pPr>
        <w:spacing w:line="2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954"/>
        <w:gridCol w:w="8724"/>
        <w:gridCol w:w="247"/>
      </w:tblGrid>
      <w:tr w:rsidR="002012C3" w:rsidTr="00DA082F">
        <w:trPr>
          <w:trHeight w:hRule="exact" w:val="1008"/>
        </w:trPr>
        <w:tc>
          <w:tcPr>
            <w:tcW w:w="61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42" w:line="240" w:lineRule="exact"/>
              <w:ind w:left="102" w:right="6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es: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53B" w:rsidRDefault="002D353B">
            <w:pPr>
              <w:spacing w:before="37"/>
              <w:ind w:left="102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24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DA082F">
        <w:trPr>
          <w:trHeight w:hRule="exact" w:val="572"/>
        </w:trPr>
        <w:tc>
          <w:tcPr>
            <w:tcW w:w="612" w:type="dxa"/>
            <w:vMerge/>
            <w:tcBorders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Pr="002D353B" w:rsidRDefault="002012C3" w:rsidP="002D353B">
            <w:pPr>
              <w:autoSpaceDE w:val="0"/>
              <w:autoSpaceDN w:val="0"/>
              <w:adjustRightInd w:val="0"/>
              <w:ind w:left="128"/>
              <w:rPr>
                <w:rFonts w:ascii="Helvetica" w:hAnsi="Helvetica" w:cs="Helvetica"/>
              </w:rPr>
            </w:pPr>
          </w:p>
        </w:tc>
        <w:tc>
          <w:tcPr>
            <w:tcW w:w="247" w:type="dxa"/>
            <w:vMerge/>
            <w:tcBorders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DA082F">
        <w:trPr>
          <w:trHeight w:hRule="exact" w:val="524"/>
        </w:trPr>
        <w:tc>
          <w:tcPr>
            <w:tcW w:w="612" w:type="dxa"/>
            <w:vMerge/>
            <w:tcBorders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Pr="002D353B" w:rsidRDefault="002012C3" w:rsidP="002D353B">
            <w:pPr>
              <w:autoSpaceDE w:val="0"/>
              <w:autoSpaceDN w:val="0"/>
              <w:adjustRightInd w:val="0"/>
              <w:ind w:left="128"/>
              <w:rPr>
                <w:rFonts w:ascii="Helvetica" w:hAnsi="Helvetica" w:cs="Helvetica"/>
              </w:rPr>
            </w:pPr>
          </w:p>
        </w:tc>
        <w:tc>
          <w:tcPr>
            <w:tcW w:w="247" w:type="dxa"/>
            <w:vMerge/>
            <w:tcBorders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DA082F">
        <w:trPr>
          <w:trHeight w:hRule="exact" w:val="478"/>
        </w:trPr>
        <w:tc>
          <w:tcPr>
            <w:tcW w:w="612" w:type="dxa"/>
            <w:vMerge/>
            <w:tcBorders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Pr="002D353B" w:rsidRDefault="002012C3" w:rsidP="002D353B">
            <w:pPr>
              <w:autoSpaceDE w:val="0"/>
              <w:autoSpaceDN w:val="0"/>
              <w:adjustRightInd w:val="0"/>
              <w:ind w:left="128"/>
              <w:rPr>
                <w:rFonts w:ascii="Helvetica" w:hAnsi="Helvetica" w:cs="Helvetica"/>
              </w:rPr>
            </w:pPr>
          </w:p>
        </w:tc>
        <w:tc>
          <w:tcPr>
            <w:tcW w:w="247" w:type="dxa"/>
            <w:vMerge/>
            <w:tcBorders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DA082F">
        <w:trPr>
          <w:trHeight w:hRule="exact" w:val="955"/>
        </w:trPr>
        <w:tc>
          <w:tcPr>
            <w:tcW w:w="612" w:type="dxa"/>
            <w:vMerge/>
            <w:tcBorders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ostal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53B" w:rsidRPr="002D353B" w:rsidRDefault="002D353B" w:rsidP="002D353B">
            <w:pPr>
              <w:autoSpaceDE w:val="0"/>
              <w:autoSpaceDN w:val="0"/>
              <w:adjustRightInd w:val="0"/>
              <w:ind w:left="128"/>
              <w:rPr>
                <w:rFonts w:ascii="Helvetica" w:hAnsi="Helvetica" w:cs="Helvetica"/>
              </w:rPr>
            </w:pPr>
          </w:p>
        </w:tc>
        <w:tc>
          <w:tcPr>
            <w:tcW w:w="247" w:type="dxa"/>
            <w:vMerge/>
            <w:tcBorders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6533FF">
        <w:trPr>
          <w:trHeight w:hRule="exact" w:val="592"/>
        </w:trPr>
        <w:tc>
          <w:tcPr>
            <w:tcW w:w="612" w:type="dxa"/>
            <w:vMerge/>
            <w:tcBorders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4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nstit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Pr="002D353B" w:rsidRDefault="002012C3" w:rsidP="002D353B">
            <w:pPr>
              <w:autoSpaceDE w:val="0"/>
              <w:autoSpaceDN w:val="0"/>
              <w:adjustRightInd w:val="0"/>
              <w:ind w:left="128"/>
              <w:rPr>
                <w:rFonts w:ascii="Helvetica" w:hAnsi="Helvetica" w:cs="Helvetica"/>
              </w:rPr>
            </w:pPr>
          </w:p>
        </w:tc>
        <w:tc>
          <w:tcPr>
            <w:tcW w:w="247" w:type="dxa"/>
            <w:vMerge/>
            <w:tcBorders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DA082F">
        <w:trPr>
          <w:trHeight w:hRule="exact" w:val="2272"/>
        </w:trPr>
        <w:tc>
          <w:tcPr>
            <w:tcW w:w="612" w:type="dxa"/>
            <w:vMerge/>
            <w:tcBorders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4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 w:rsidP="002D353B">
            <w:pPr>
              <w:spacing w:before="39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whe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HDR</w:t>
            </w:r>
          </w:p>
          <w:p w:rsidR="002012C3" w:rsidRDefault="002D353B" w:rsidP="002D353B">
            <w:pPr>
              <w:spacing w:line="220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.g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gram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2012C3" w:rsidRDefault="002D353B" w:rsidP="002D353B">
            <w:pPr>
              <w:spacing w:before="3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ECR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ward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tus)</w:t>
            </w:r>
            <w:r>
              <w:rPr>
                <w:rFonts w:ascii="Arial" w:eastAsia="Arial" w:hAnsi="Arial" w:cs="Arial"/>
              </w:rPr>
              <w:br/>
            </w:r>
          </w:p>
          <w:p w:rsidR="002D353B" w:rsidRDefault="002D353B" w:rsidP="002D353B">
            <w:pPr>
              <w:spacing w:before="3"/>
              <w:ind w:left="12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ab/>
            </w:r>
          </w:p>
          <w:p w:rsidR="002D353B" w:rsidRDefault="002D353B" w:rsidP="002D353B">
            <w:pPr>
              <w:spacing w:before="3"/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247" w:type="dxa"/>
            <w:vMerge/>
            <w:tcBorders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DA082F">
        <w:trPr>
          <w:trHeight w:hRule="exact" w:val="5355"/>
        </w:trPr>
        <w:tc>
          <w:tcPr>
            <w:tcW w:w="612" w:type="dxa"/>
            <w:vMerge/>
            <w:tcBorders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37"/>
              <w:ind w:left="102" w:right="7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500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ords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012C3" w:rsidP="002D353B">
            <w:pPr>
              <w:spacing w:before="37"/>
              <w:ind w:left="128" w:right="217"/>
              <w:rPr>
                <w:rFonts w:ascii="Arial" w:eastAsia="Arial" w:hAnsi="Arial" w:cs="Arial"/>
              </w:rPr>
            </w:pPr>
          </w:p>
          <w:p w:rsidR="00DA082F" w:rsidRDefault="00DA082F" w:rsidP="002D353B">
            <w:pPr>
              <w:spacing w:before="37"/>
              <w:ind w:left="128" w:right="217"/>
              <w:rPr>
                <w:rFonts w:ascii="Arial" w:eastAsia="Arial" w:hAnsi="Arial" w:cs="Arial"/>
              </w:rPr>
            </w:pPr>
          </w:p>
          <w:p w:rsidR="00DA082F" w:rsidRDefault="00DA082F" w:rsidP="002D353B">
            <w:pPr>
              <w:spacing w:before="37"/>
              <w:ind w:left="128" w:right="217"/>
              <w:rPr>
                <w:rFonts w:ascii="Arial" w:eastAsia="Arial" w:hAnsi="Arial" w:cs="Arial"/>
              </w:rPr>
            </w:pPr>
          </w:p>
          <w:p w:rsidR="00DA082F" w:rsidRDefault="00DA082F" w:rsidP="002D353B">
            <w:pPr>
              <w:spacing w:before="37"/>
              <w:ind w:left="128" w:right="217"/>
              <w:rPr>
                <w:rFonts w:ascii="Arial" w:eastAsia="Arial" w:hAnsi="Arial" w:cs="Arial"/>
              </w:rPr>
            </w:pPr>
          </w:p>
        </w:tc>
        <w:tc>
          <w:tcPr>
            <w:tcW w:w="247" w:type="dxa"/>
            <w:vMerge/>
            <w:tcBorders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DA082F">
        <w:trPr>
          <w:trHeight w:hRule="exact" w:val="756"/>
        </w:trPr>
        <w:tc>
          <w:tcPr>
            <w:tcW w:w="612" w:type="dxa"/>
            <w:vMerge/>
            <w:tcBorders>
              <w:left w:val="nil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D353B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2012C3" w:rsidRDefault="002D353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C3" w:rsidRDefault="002012C3"/>
        </w:tc>
        <w:tc>
          <w:tcPr>
            <w:tcW w:w="247" w:type="dxa"/>
            <w:vMerge/>
            <w:tcBorders>
              <w:left w:val="single" w:sz="5" w:space="0" w:color="000000"/>
              <w:right w:val="nil"/>
            </w:tcBorders>
          </w:tcPr>
          <w:p w:rsidR="002012C3" w:rsidRDefault="002012C3"/>
        </w:tc>
      </w:tr>
      <w:tr w:rsidR="002012C3" w:rsidTr="00DA082F">
        <w:trPr>
          <w:trHeight w:hRule="exact" w:val="535"/>
        </w:trPr>
        <w:tc>
          <w:tcPr>
            <w:tcW w:w="612" w:type="dxa"/>
            <w:vMerge/>
            <w:tcBorders>
              <w:left w:val="nil"/>
              <w:bottom w:val="single" w:sz="24" w:space="0" w:color="0A2B52"/>
              <w:right w:val="single" w:sz="5" w:space="0" w:color="000000"/>
            </w:tcBorders>
          </w:tcPr>
          <w:p w:rsidR="002012C3" w:rsidRDefault="002012C3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24" w:space="0" w:color="0A2B52"/>
              <w:right w:val="single" w:sz="5" w:space="0" w:color="000000"/>
            </w:tcBorders>
          </w:tcPr>
          <w:p w:rsidR="002012C3" w:rsidRDefault="002D353B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ate:</w:t>
            </w:r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24" w:space="0" w:color="0A2B52"/>
              <w:right w:val="single" w:sz="5" w:space="0" w:color="000000"/>
            </w:tcBorders>
          </w:tcPr>
          <w:p w:rsidR="002012C3" w:rsidRDefault="002012C3" w:rsidP="002D353B">
            <w:pPr>
              <w:ind w:left="128"/>
            </w:pPr>
          </w:p>
        </w:tc>
        <w:tc>
          <w:tcPr>
            <w:tcW w:w="247" w:type="dxa"/>
            <w:vMerge/>
            <w:tcBorders>
              <w:left w:val="single" w:sz="5" w:space="0" w:color="000000"/>
              <w:bottom w:val="single" w:sz="24" w:space="0" w:color="0A2B52"/>
              <w:right w:val="nil"/>
            </w:tcBorders>
          </w:tcPr>
          <w:p w:rsidR="002012C3" w:rsidRDefault="002012C3"/>
        </w:tc>
      </w:tr>
    </w:tbl>
    <w:tbl>
      <w:tblPr>
        <w:tblpPr w:leftFromText="180" w:rightFromText="180" w:vertAnchor="text" w:horzAnchor="margin" w:tblpXSpec="center" w:tblpY="4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3301"/>
        <w:gridCol w:w="5345"/>
      </w:tblGrid>
      <w:tr w:rsidR="00DA082F" w:rsidTr="000C7ACC">
        <w:trPr>
          <w:trHeight w:hRule="exact" w:val="2138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2F" w:rsidRDefault="00DA082F" w:rsidP="00DA082F">
            <w:pPr>
              <w:spacing w:before="37"/>
              <w:ind w:left="102" w:righ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n:</w:t>
            </w:r>
          </w:p>
          <w:p w:rsidR="00DA082F" w:rsidRDefault="00DA082F" w:rsidP="00DA082F">
            <w:pPr>
              <w:spacing w:before="2" w:line="240" w:lineRule="exact"/>
              <w:ind w:left="102" w:right="8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200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ords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864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082F" w:rsidRDefault="00DA082F" w:rsidP="0048482B">
            <w:pPr>
              <w:spacing w:before="100" w:beforeAutospacing="1" w:after="100" w:afterAutospacing="1"/>
              <w:ind w:left="141"/>
            </w:pPr>
          </w:p>
        </w:tc>
      </w:tr>
      <w:tr w:rsidR="00DA082F" w:rsidTr="00DA082F">
        <w:trPr>
          <w:trHeight w:hRule="exact" w:val="756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2F" w:rsidRDefault="00DA082F" w:rsidP="00DA082F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</w:p>
          <w:p w:rsidR="00DA082F" w:rsidRDefault="00DA082F" w:rsidP="00DA082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2F" w:rsidRDefault="00DA082F" w:rsidP="0048482B">
            <w:pPr>
              <w:autoSpaceDE w:val="0"/>
              <w:autoSpaceDN w:val="0"/>
              <w:adjustRightInd w:val="0"/>
              <w:ind w:left="128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2F" w:rsidRDefault="00DA082F" w:rsidP="00DA082F"/>
        </w:tc>
      </w:tr>
      <w:tr w:rsidR="00DA082F" w:rsidTr="00DA082F">
        <w:trPr>
          <w:trHeight w:hRule="exact" w:val="756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2F" w:rsidRDefault="00DA082F" w:rsidP="00DA082F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ate:</w:t>
            </w:r>
          </w:p>
        </w:tc>
        <w:tc>
          <w:tcPr>
            <w:tcW w:w="864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2F" w:rsidRDefault="00DA082F" w:rsidP="006533FF">
            <w:pPr>
              <w:ind w:left="128"/>
            </w:pPr>
          </w:p>
        </w:tc>
      </w:tr>
    </w:tbl>
    <w:p w:rsidR="00DA082F" w:rsidRDefault="00DA082F"/>
    <w:p w:rsidR="00DA082F" w:rsidRPr="00DA082F" w:rsidRDefault="00DA082F" w:rsidP="00DA082F"/>
    <w:p w:rsidR="00DA082F" w:rsidRDefault="00DA082F" w:rsidP="00DA082F">
      <w:pPr>
        <w:spacing w:before="9" w:line="220" w:lineRule="exact"/>
        <w:rPr>
          <w:sz w:val="22"/>
          <w:szCs w:val="22"/>
        </w:rPr>
      </w:pPr>
    </w:p>
    <w:p w:rsidR="00DA082F" w:rsidRDefault="00DA082F" w:rsidP="00DA082F">
      <w:pPr>
        <w:spacing w:line="240" w:lineRule="exac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xp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xes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q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nfo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ol</w:t>
      </w:r>
      <w:r>
        <w:rPr>
          <w:rFonts w:ascii="Arial" w:eastAsia="Arial" w:hAnsi="Arial" w:cs="Arial"/>
          <w:i/>
          <w:sz w:val="22"/>
          <w:szCs w:val="22"/>
        </w:rPr>
        <w:t>arsh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p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av</w:t>
      </w:r>
      <w:r>
        <w:rPr>
          <w:rFonts w:ascii="Arial" w:eastAsia="Arial" w:hAnsi="Arial" w:cs="Arial"/>
          <w:i/>
          <w:spacing w:val="-1"/>
          <w:sz w:val="22"/>
          <w:szCs w:val="22"/>
        </w:rPr>
        <w:t>ail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bl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2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om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AAR</w:t>
      </w:r>
      <w:r>
        <w:rPr>
          <w:rFonts w:ascii="Arial" w:eastAsia="Arial" w:hAnsi="Arial" w:cs="Arial"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i/>
          <w:spacing w:val="-6"/>
          <w:sz w:val="22"/>
          <w:szCs w:val="22"/>
        </w:rPr>
        <w:t>’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e,</w:t>
      </w:r>
    </w:p>
    <w:p w:rsidR="00DA082F" w:rsidRDefault="00DD0354" w:rsidP="00DA082F">
      <w:pPr>
        <w:spacing w:before="1"/>
        <w:ind w:left="720"/>
        <w:rPr>
          <w:rFonts w:ascii="Arial" w:eastAsia="Arial" w:hAnsi="Arial" w:cs="Arial"/>
          <w:sz w:val="22"/>
          <w:szCs w:val="22"/>
        </w:rPr>
      </w:pPr>
      <w:hyperlink r:id="rId8">
        <w:r w:rsidR="00DA082F">
          <w:rPr>
            <w:rFonts w:ascii="Arial" w:eastAsia="Arial" w:hAnsi="Arial" w:cs="Arial"/>
            <w:i/>
            <w:sz w:val="22"/>
            <w:szCs w:val="22"/>
          </w:rPr>
          <w:t>ht</w:t>
        </w:r>
        <w:r w:rsidR="00DA082F">
          <w:rPr>
            <w:rFonts w:ascii="Arial" w:eastAsia="Arial" w:hAnsi="Arial" w:cs="Arial"/>
            <w:i/>
            <w:spacing w:val="2"/>
            <w:sz w:val="22"/>
            <w:szCs w:val="22"/>
          </w:rPr>
          <w:t>t</w:t>
        </w:r>
        <w:r w:rsidR="00DA082F">
          <w:rPr>
            <w:rFonts w:ascii="Arial" w:eastAsia="Arial" w:hAnsi="Arial" w:cs="Arial"/>
            <w:i/>
            <w:spacing w:val="-3"/>
            <w:sz w:val="22"/>
            <w:szCs w:val="22"/>
          </w:rPr>
          <w:t>p</w:t>
        </w:r>
        <w:r w:rsidR="00DA082F">
          <w:rPr>
            <w:rFonts w:ascii="Arial" w:eastAsia="Arial" w:hAnsi="Arial" w:cs="Arial"/>
            <w:i/>
            <w:spacing w:val="1"/>
            <w:sz w:val="22"/>
            <w:szCs w:val="22"/>
          </w:rPr>
          <w:t>:</w:t>
        </w:r>
        <w:r w:rsidR="00DA082F">
          <w:rPr>
            <w:rFonts w:ascii="Arial" w:eastAsia="Arial" w:hAnsi="Arial" w:cs="Arial"/>
            <w:i/>
            <w:spacing w:val="-1"/>
            <w:sz w:val="22"/>
            <w:szCs w:val="22"/>
          </w:rPr>
          <w:t>/</w:t>
        </w:r>
        <w:r w:rsidR="00DA082F">
          <w:rPr>
            <w:rFonts w:ascii="Arial" w:eastAsia="Arial" w:hAnsi="Arial" w:cs="Arial"/>
            <w:i/>
            <w:spacing w:val="1"/>
            <w:sz w:val="22"/>
            <w:szCs w:val="22"/>
          </w:rPr>
          <w:t>/</w:t>
        </w:r>
        <w:r w:rsidR="00DA082F">
          <w:rPr>
            <w:rFonts w:ascii="Arial" w:eastAsia="Arial" w:hAnsi="Arial" w:cs="Arial"/>
            <w:i/>
            <w:spacing w:val="-1"/>
            <w:sz w:val="22"/>
            <w:szCs w:val="22"/>
          </w:rPr>
          <w:t>www</w:t>
        </w:r>
        <w:r w:rsidR="00DA082F">
          <w:rPr>
            <w:rFonts w:ascii="Arial" w:eastAsia="Arial" w:hAnsi="Arial" w:cs="Arial"/>
            <w:i/>
            <w:spacing w:val="1"/>
            <w:sz w:val="22"/>
            <w:szCs w:val="22"/>
          </w:rPr>
          <w:t>.</w:t>
        </w:r>
        <w:r w:rsidR="00DA082F">
          <w:rPr>
            <w:rFonts w:ascii="Arial" w:eastAsia="Arial" w:hAnsi="Arial" w:cs="Arial"/>
            <w:i/>
            <w:sz w:val="22"/>
            <w:szCs w:val="22"/>
          </w:rPr>
          <w:t>a</w:t>
        </w:r>
        <w:r w:rsidR="00DA082F">
          <w:rPr>
            <w:rFonts w:ascii="Arial" w:eastAsia="Arial" w:hAnsi="Arial" w:cs="Arial"/>
            <w:i/>
            <w:spacing w:val="-1"/>
            <w:sz w:val="22"/>
            <w:szCs w:val="22"/>
          </w:rPr>
          <w:t>a</w:t>
        </w:r>
        <w:r w:rsidR="00DA082F">
          <w:rPr>
            <w:rFonts w:ascii="Arial" w:eastAsia="Arial" w:hAnsi="Arial" w:cs="Arial"/>
            <w:i/>
            <w:spacing w:val="1"/>
            <w:sz w:val="22"/>
            <w:szCs w:val="22"/>
          </w:rPr>
          <w:t>r</w:t>
        </w:r>
        <w:r w:rsidR="00DA082F">
          <w:rPr>
            <w:rFonts w:ascii="Arial" w:eastAsia="Arial" w:hAnsi="Arial" w:cs="Arial"/>
            <w:i/>
            <w:spacing w:val="-3"/>
            <w:sz w:val="22"/>
            <w:szCs w:val="22"/>
          </w:rPr>
          <w:t>e</w:t>
        </w:r>
        <w:r w:rsidR="00DA082F">
          <w:rPr>
            <w:rFonts w:ascii="Arial" w:eastAsia="Arial" w:hAnsi="Arial" w:cs="Arial"/>
            <w:i/>
            <w:spacing w:val="1"/>
            <w:sz w:val="22"/>
            <w:szCs w:val="22"/>
          </w:rPr>
          <w:t>.</w:t>
        </w:r>
        <w:r w:rsidR="00DA082F">
          <w:rPr>
            <w:rFonts w:ascii="Arial" w:eastAsia="Arial" w:hAnsi="Arial" w:cs="Arial"/>
            <w:i/>
            <w:sz w:val="22"/>
            <w:szCs w:val="22"/>
          </w:rPr>
          <w:t>e</w:t>
        </w:r>
        <w:r w:rsidR="00DA082F">
          <w:rPr>
            <w:rFonts w:ascii="Arial" w:eastAsia="Arial" w:hAnsi="Arial" w:cs="Arial"/>
            <w:i/>
            <w:spacing w:val="-1"/>
            <w:sz w:val="22"/>
            <w:szCs w:val="22"/>
          </w:rPr>
          <w:t>d</w:t>
        </w:r>
        <w:r w:rsidR="00DA082F">
          <w:rPr>
            <w:rFonts w:ascii="Arial" w:eastAsia="Arial" w:hAnsi="Arial" w:cs="Arial"/>
            <w:i/>
            <w:sz w:val="22"/>
            <w:szCs w:val="22"/>
          </w:rPr>
          <w:t>u.a</w:t>
        </w:r>
        <w:r w:rsidR="00DA082F">
          <w:rPr>
            <w:rFonts w:ascii="Arial" w:eastAsia="Arial" w:hAnsi="Arial" w:cs="Arial"/>
            <w:i/>
            <w:spacing w:val="-2"/>
            <w:sz w:val="22"/>
            <w:szCs w:val="22"/>
          </w:rPr>
          <w:t>u</w:t>
        </w:r>
        <w:r w:rsidR="00DA082F">
          <w:rPr>
            <w:rFonts w:ascii="Arial" w:eastAsia="Arial" w:hAnsi="Arial" w:cs="Arial"/>
            <w:i/>
            <w:sz w:val="22"/>
            <w:szCs w:val="22"/>
          </w:rPr>
          <w:t>/</w:t>
        </w:r>
      </w:hyperlink>
    </w:p>
    <w:p w:rsidR="00DA082F" w:rsidRDefault="00DA082F" w:rsidP="00DA082F">
      <w:pPr>
        <w:spacing w:before="8" w:line="180" w:lineRule="exact"/>
        <w:rPr>
          <w:sz w:val="19"/>
          <w:szCs w:val="19"/>
        </w:rPr>
      </w:pPr>
    </w:p>
    <w:p w:rsidR="00DA082F" w:rsidRDefault="00DA082F" w:rsidP="00DA082F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-262255</wp:posOffset>
                </wp:positionH>
                <wp:positionV relativeFrom="page">
                  <wp:posOffset>9869170</wp:posOffset>
                </wp:positionV>
                <wp:extent cx="7556500" cy="0"/>
                <wp:effectExtent l="0" t="20320" r="20955" b="273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0"/>
                          <a:chOff x="-413" y="15542"/>
                          <a:chExt cx="11900" cy="0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-413" y="15542"/>
                            <a:ext cx="11900" cy="0"/>
                          </a:xfrm>
                          <a:custGeom>
                            <a:avLst/>
                            <a:gdLst>
                              <a:gd name="T0" fmla="+- 0 11487 -413"/>
                              <a:gd name="T1" fmla="*/ T0 w 11900"/>
                              <a:gd name="T2" fmla="+- 0 0 -413"/>
                              <a:gd name="T3" fmla="*/ T2 w 1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11900" y="0"/>
                                </a:moveTo>
                                <a:lnTo>
                                  <a:pt x="41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A2B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-413" y="15542"/>
                            <a:ext cx="11900" cy="0"/>
                          </a:xfrm>
                          <a:custGeom>
                            <a:avLst/>
                            <a:gdLst>
                              <a:gd name="T0" fmla="+- 0 0 -413"/>
                              <a:gd name="T1" fmla="*/ T0 w 11900"/>
                              <a:gd name="T2" fmla="+- 0 11487 -413"/>
                              <a:gd name="T3" fmla="*/ T2 w 1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413" y="0"/>
                                </a:move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A2B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0.65pt;margin-top:777.1pt;width:595pt;height:0;z-index:-251657216;mso-position-horizontal-relative:page;mso-position-vertical-relative:page" coordorigin="-413,15542" coordsize="11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">
                <v:shape id="Freeform 18" o:spid="_x0000_s1027" style="position:absolute;left:-413;top:15542;width:11900;height:0;visibility:visible;mso-wrap-style:square;v-text-anchor:top" coordsize="11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spsIA&#10;AADaAAAADwAAAGRycy9kb3ducmV2LnhtbESPQWvCQBSE7wX/w/IEL0U3epAaXUWFShE9GP0Bj+wz&#10;G82+Ddltkv77bkHocZiZb5jVpreVaKnxpWMF00kCgjh3uuRCwe36Of4A4QOyxsoxKfghD5v14G2F&#10;qXYdX6jNQiEihH2KCkwIdSqlzw1Z9BNXE0fv7hqLIcqmkLrBLsJtJWdJMpcWS44LBmvaG8qf2bdV&#10;QObcPnGenenU9YfZ7njcvj9QqdGw3y5BBOrDf/jV/tIKFvB3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uymwgAAANoAAAAPAAAAAAAAAAAAAAAAAJgCAABkcnMvZG93&#10;bnJldi54bWxQSwUGAAAAAAQABAD1AAAAhwMAAAAA&#10;" path="m11900,l413,e" filled="f" strokecolor="#0a2b52" strokeweight="3pt">
                  <v:path arrowok="t" o:connecttype="custom" o:connectlocs="11900,0;413,0" o:connectangles="0,0"/>
                </v:shape>
                <v:shape id="Freeform 19" o:spid="_x0000_s1028" style="position:absolute;left:-413;top:15542;width:11900;height:0;visibility:visible;mso-wrap-style:square;v-text-anchor:top" coordsize="11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q9sQA&#10;AADbAAAADwAAAGRycy9kb3ducmV2LnhtbESPQWvCQBCF74X+h2UKXkrd6EFK6ipaqIjoobE/YMhO&#10;s9HsbMiuSfz3zqHQ2wzvzXvfLNejb1RPXawDG5hNM1DEZbA1VwZ+zl9v76BiQrbYBCYDd4qwXj0/&#10;LTG3YeBv6otUKQnhmKMBl1Kbax1LRx7jNLTEov2GzmOStau07XCQcN/oeZYttMeapcFhS5+Oymtx&#10;8wbInforLooTHYdxN98eDpvXCxozeRk3H6ASjenf/He9t4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KvbEAAAA2wAAAA8AAAAAAAAAAAAAAAAAmAIAAGRycy9k&#10;b3ducmV2LnhtbFBLBQYAAAAABAAEAPUAAACJAwAAAAA=&#10;" path="m413,l11900,e" filled="f" strokecolor="#0a2b52" strokeweight="3pt">
                  <v:path arrowok="t" o:connecttype="custom" o:connectlocs="413,0;119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-262255</wp:posOffset>
                </wp:positionH>
                <wp:positionV relativeFrom="page">
                  <wp:posOffset>9937750</wp:posOffset>
                </wp:positionV>
                <wp:extent cx="7588250" cy="0"/>
                <wp:effectExtent l="0" t="22225" r="27305" b="254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0" cy="0"/>
                          <a:chOff x="-413" y="15650"/>
                          <a:chExt cx="11950" cy="0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-413" y="15650"/>
                            <a:ext cx="11950" cy="0"/>
                          </a:xfrm>
                          <a:custGeom>
                            <a:avLst/>
                            <a:gdLst>
                              <a:gd name="T0" fmla="+- 0 11537 -413"/>
                              <a:gd name="T1" fmla="*/ T0 w 11950"/>
                              <a:gd name="T2" fmla="+- 0 0 -413"/>
                              <a:gd name="T3" fmla="*/ T2 w 11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0">
                                <a:moveTo>
                                  <a:pt x="11950" y="0"/>
                                </a:moveTo>
                                <a:lnTo>
                                  <a:pt x="41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437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-413" y="15650"/>
                            <a:ext cx="11950" cy="0"/>
                          </a:xfrm>
                          <a:custGeom>
                            <a:avLst/>
                            <a:gdLst>
                              <a:gd name="T0" fmla="+- 0 0 -413"/>
                              <a:gd name="T1" fmla="*/ T0 w 11950"/>
                              <a:gd name="T2" fmla="+- 0 11537 -413"/>
                              <a:gd name="T3" fmla="*/ T2 w 11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0">
                                <a:moveTo>
                                  <a:pt x="413" y="0"/>
                                </a:moveTo>
                                <a:lnTo>
                                  <a:pt x="119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437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0.65pt;margin-top:782.5pt;width:597.5pt;height:0;z-index:-251656192;mso-position-horizontal-relative:page;mso-position-vertical-relative:page" coordorigin="-413,15650" coordsize="11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">
                <v:shape id="Freeform 21" o:spid="_x0000_s1027" style="position:absolute;left:-413;top:15650;width:11950;height:0;visibility:visible;mso-wrap-style:square;v-text-anchor:top" coordsize="1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Gm8IA&#10;AADaAAAADwAAAGRycy9kb3ducmV2LnhtbESPQWvCQBSE7wX/w/IEb3WjWCnRVUQU9NBCYg8eH9ln&#10;Nph9G7JrEv+9Wyj0OMzMN8x6O9hadNT6yrGC2TQBQVw4XXGp4OdyfP8E4QOyxtoxKXiSh+1m9LbG&#10;VLueM+ryUIoIYZ+iAhNCk0rpC0MW/dQ1xNG7udZiiLItpW6xj3Bby3mSLKXFiuOCwYb2hop7/rAK&#10;8vPXwfUfuuQLVllmvhdNd7oqNRkPuxWIQEP4D/+1T1rBEn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YabwgAAANoAAAAPAAAAAAAAAAAAAAAAAJgCAABkcnMvZG93&#10;bnJldi54bWxQSwUGAAAAAAQABAD1AAAAhwMAAAAA&#10;" path="m11950,l413,e" filled="f" strokecolor="#d43730" strokeweight="3pt">
                  <v:path arrowok="t" o:connecttype="custom" o:connectlocs="11950,0;413,0" o:connectangles="0,0"/>
                </v:shape>
                <v:shape id="Freeform 22" o:spid="_x0000_s1028" style="position:absolute;left:-413;top:15650;width:11950;height:0;visibility:visible;mso-wrap-style:square;v-text-anchor:top" coordsize="1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jAMMA&#10;AADaAAAADwAAAGRycy9kb3ducmV2LnhtbESPQWvCQBSE74X+h+UVequblmpLzEZKqaAHhcQeenxk&#10;n9nQ7NuQXZP4711B8DjMzDdMtppsKwbqfeNYwessAUFcOd1wreD3sH75BOEDssbWMSk4k4dV/viQ&#10;YardyAUNZahFhLBPUYEJoUul9JUhi37mOuLoHV1vMUTZ11L3OEa4beVbkiykxYbjgsGOvg1V/+XJ&#10;Kii3ux83znXNB2yKwuzfu2Hzp9Tz0/S1BBFoCvfwrb3RCj7geiXe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kjAMMAAADaAAAADwAAAAAAAAAAAAAAAACYAgAAZHJzL2Rv&#10;d25yZXYueG1sUEsFBgAAAAAEAAQA9QAAAIgDAAAAAA==&#10;" path="m413,l11950,e" filled="f" strokecolor="#d43730" strokeweight="3pt">
                  <v:path arrowok="t" o:connecttype="custom" o:connectlocs="413,0;119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-262255</wp:posOffset>
                </wp:positionH>
                <wp:positionV relativeFrom="page">
                  <wp:posOffset>10005695</wp:posOffset>
                </wp:positionV>
                <wp:extent cx="7562850" cy="0"/>
                <wp:effectExtent l="0" t="23495" r="2413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0"/>
                          <a:chOff x="-413" y="15757"/>
                          <a:chExt cx="11910" cy="0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-413" y="15757"/>
                            <a:ext cx="11910" cy="0"/>
                          </a:xfrm>
                          <a:custGeom>
                            <a:avLst/>
                            <a:gdLst>
                              <a:gd name="T0" fmla="+- 0 11497 -413"/>
                              <a:gd name="T1" fmla="*/ T0 w 11910"/>
                              <a:gd name="T2" fmla="+- 0 0 -413"/>
                              <a:gd name="T3" fmla="*/ T2 w 11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10">
                                <a:moveTo>
                                  <a:pt x="11910" y="0"/>
                                </a:moveTo>
                                <a:lnTo>
                                  <a:pt x="41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7E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-413" y="15757"/>
                            <a:ext cx="11910" cy="0"/>
                          </a:xfrm>
                          <a:custGeom>
                            <a:avLst/>
                            <a:gdLst>
                              <a:gd name="T0" fmla="+- 0 0 -413"/>
                              <a:gd name="T1" fmla="*/ T0 w 11910"/>
                              <a:gd name="T2" fmla="+- 0 11497 -413"/>
                              <a:gd name="T3" fmla="*/ T2 w 11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10">
                                <a:moveTo>
                                  <a:pt x="413" y="0"/>
                                </a:moveTo>
                                <a:lnTo>
                                  <a:pt x="1191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7E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.65pt;margin-top:787.85pt;width:595.5pt;height:0;z-index:-251655168;mso-position-horizontal-relative:page;mso-position-vertical-relative:page" coordorigin="-413,15757" coordsize="119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">
                <v:shape id="Freeform 24" o:spid="_x0000_s1027" style="position:absolute;left:-413;top:15757;width:11910;height:0;visibility:visible;mso-wrap-style:square;v-text-anchor:top" coordsize="11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pVcMA&#10;AADaAAAADwAAAGRycy9kb3ducmV2LnhtbESPQWsCMRSE7wX/Q3iCt5pVsbarUVSwFCqCtnp+bJ6b&#10;1c3Lsom6/ntTKHgcZuYbZjJrbCmuVPvCsYJeNwFBnDldcK7g92f1+g7CB2SNpWNScCcPs2nrZYKp&#10;djfe0nUXchEh7FNUYEKoUil9Zsii77qKOHpHV1sMUda51DXeItyWsp8kb9JiwXHBYEVLQ9l5d7EK&#10;hutTMBsejbLjJx8+ht/7xVyulOq0m/kYRKAmPMP/7S+tYAB/V+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LpVcMAAADaAAAADwAAAAAAAAAAAAAAAACYAgAAZHJzL2Rv&#10;d25yZXYueG1sUEsFBgAAAAAEAAQA9QAAAIgDAAAAAA==&#10;" path="m11910,l413,e" filled="f" strokecolor="#007e68" strokeweight="3pt">
                  <v:path arrowok="t" o:connecttype="custom" o:connectlocs="11910,0;413,0" o:connectangles="0,0"/>
                </v:shape>
                <v:shape id="Freeform 25" o:spid="_x0000_s1028" style="position:absolute;left:-413;top:15757;width:11910;height:0;visibility:visible;mso-wrap-style:square;v-text-anchor:top" coordsize="11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xIcMA&#10;AADaAAAADwAAAGRycy9kb3ducmV2LnhtbESPQWsCMRSE7wX/Q3iCt5pVtLarUVSwFCqCtnp+bJ6b&#10;1c3Lsom6/ntTKHgcZuYbZjJrbCmuVPvCsYJeNwFBnDldcK7g92f1+g7CB2SNpWNScCcPs2nrZYKp&#10;djfe0nUXchEh7FNUYEKoUil9Zsii77qKOHpHV1sMUda51DXeItyWsp8kb9JiwXHBYEVLQ9l5d7EK&#10;hutTMBsejbLjJx8+ht/7xVyulOq0m/kYRKAmPMP/7S+tYAB/V+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xIcMAAADaAAAADwAAAAAAAAAAAAAAAACYAgAAZHJzL2Rv&#10;d25yZXYueG1sUEsFBgAAAAAEAAQA9QAAAIgDAAAAAA==&#10;" path="m413,l11910,e" filled="f" strokecolor="#007e68" strokeweight="3pt">
                  <v:path arrowok="t" o:connecttype="custom" o:connectlocs="413,0;119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cati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hyperlink r:id="rId9">
        <w:r>
          <w:rPr>
            <w:rFonts w:ascii="Arial" w:eastAsia="Arial" w:hAnsi="Arial" w:cs="Arial"/>
            <w:i/>
            <w:sz w:val="22"/>
            <w:szCs w:val="22"/>
          </w:rPr>
          <w:t>o aa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i/>
            <w:sz w:val="22"/>
            <w:szCs w:val="22"/>
          </w:rPr>
          <w:t>e</w:t>
        </w:r>
        <w:r>
          <w:rPr>
            <w:rFonts w:ascii="Arial" w:eastAsia="Arial" w:hAnsi="Arial" w:cs="Arial"/>
            <w:i/>
            <w:spacing w:val="-4"/>
            <w:sz w:val="22"/>
            <w:szCs w:val="22"/>
          </w:rPr>
          <w:t>@</w:t>
        </w:r>
        <w:r>
          <w:rPr>
            <w:rFonts w:ascii="Arial" w:eastAsia="Arial" w:hAnsi="Arial" w:cs="Arial"/>
            <w:i/>
            <w:sz w:val="22"/>
            <w:szCs w:val="22"/>
          </w:rPr>
          <w:t>a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i/>
            <w:sz w:val="22"/>
            <w:szCs w:val="22"/>
          </w:rPr>
          <w:t>e.ed</w:t>
        </w:r>
        <w:r>
          <w:rPr>
            <w:rFonts w:ascii="Arial" w:eastAsia="Arial" w:hAnsi="Arial" w:cs="Arial"/>
            <w:i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i/>
            <w:sz w:val="22"/>
            <w:szCs w:val="22"/>
          </w:rPr>
          <w:t>au</w:t>
        </w:r>
      </w:hyperlink>
    </w:p>
    <w:p w:rsidR="00DA082F" w:rsidRPr="00DA082F" w:rsidRDefault="00DA082F" w:rsidP="00DA082F">
      <w:pPr>
        <w:ind w:firstLine="720"/>
      </w:pPr>
    </w:p>
    <w:sectPr w:rsidR="00DA082F" w:rsidRPr="00DA082F">
      <w:headerReference w:type="default" r:id="rId10"/>
      <w:footerReference w:type="default" r:id="rId11"/>
      <w:pgSz w:w="11900" w:h="16860"/>
      <w:pgMar w:top="2780" w:right="280" w:bottom="0" w:left="0" w:header="1075" w:footer="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54" w:rsidRDefault="00DD0354">
      <w:r>
        <w:separator/>
      </w:r>
    </w:p>
  </w:endnote>
  <w:endnote w:type="continuationSeparator" w:id="0">
    <w:p w:rsidR="00DD0354" w:rsidRDefault="00DD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FF" w:rsidRDefault="00DD0354">
    <w:pPr>
      <w:spacing w:line="200" w:lineRule="exact"/>
    </w:pPr>
    <w:r>
      <w:pict>
        <v:group id="_x0000_s2053" style="position:absolute;margin-left:-20.65pt;margin-top:793.15pt;width:595pt;height:0;z-index:-251660288;mso-position-horizontal-relative:page;mso-position-vertical-relative:page" coordorigin="-413,15863" coordsize="11900,0">
          <v:shape id="_x0000_s2055" style="position:absolute;left:-413;top:15863;width:11900;height:0" coordorigin="-413,15863" coordsize="11900,0" path="m11487,15863l,15863e" filled="f" strokecolor="#eda123" strokeweight="3pt">
            <v:path arrowok="t"/>
          </v:shape>
          <v:shape id="_x0000_s2054" style="position:absolute;left:-413;top:15863;width:11900;height:0" coordorigin="-413,15863" coordsize="11900,0" path="m,15863r11487,e" filled="f" strokecolor="#eda123" strokeweight="3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06.1pt;width:152.2pt;height:22.65pt;z-index:-251659264;mso-position-horizontal-relative:page;mso-position-vertical-relative:page" filled="f" stroked="f">
          <v:textbox style="mso-next-textbox:#_x0000_s2052" inset="0,0,0,0">
            <w:txbxContent>
              <w:p w:rsidR="006533FF" w:rsidRDefault="006533FF">
                <w:pPr>
                  <w:spacing w:line="200" w:lineRule="exact"/>
                  <w:ind w:left="20" w:right="-24"/>
                  <w:rPr>
                    <w:rFonts w:ascii="Segoe Script" w:eastAsia="Segoe Script" w:hAnsi="Segoe Script" w:cs="Segoe Script"/>
                    <w:sz w:val="16"/>
                    <w:szCs w:val="16"/>
                  </w:rPr>
                </w:pP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Unit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7,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2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1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2"/>
                    <w:position w:val="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Script" w:eastAsia="Segoe Script" w:hAnsi="Segoe Script" w:cs="Segoe Script"/>
                    <w:color w:val="0A2B52"/>
                    <w:spacing w:val="1"/>
                    <w:position w:val="4"/>
                    <w:sz w:val="16"/>
                    <w:szCs w:val="16"/>
                  </w:rPr>
                  <w:t>G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4"/>
                    <w:sz w:val="16"/>
                    <w:szCs w:val="16"/>
                  </w:rPr>
                  <w:t>e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3"/>
                    <w:position w:val="4"/>
                    <w:sz w:val="16"/>
                    <w:szCs w:val="16"/>
                  </w:rPr>
                  <w:t>i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1"/>
                    <w:position w:val="4"/>
                    <w:sz w:val="16"/>
                    <w:szCs w:val="16"/>
                  </w:rPr>
                  <w:t>l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s</w:t>
                </w:r>
                <w:proofErr w:type="spellEnd"/>
                <w:r>
                  <w:rPr>
                    <w:rFonts w:ascii="Segoe Script" w:eastAsia="Segoe Script" w:hAnsi="Segoe Script" w:cs="Segoe Script"/>
                    <w:color w:val="0A2B52"/>
                    <w:spacing w:val="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4"/>
                    <w:sz w:val="16"/>
                    <w:szCs w:val="16"/>
                  </w:rPr>
                  <w:t>C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ou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4"/>
                    <w:sz w:val="16"/>
                    <w:szCs w:val="16"/>
                  </w:rPr>
                  <w:t>r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2"/>
                    <w:position w:val="4"/>
                    <w:sz w:val="16"/>
                    <w:szCs w:val="16"/>
                  </w:rPr>
                  <w:t>t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,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1"/>
                    <w:position w:val="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D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4"/>
                    <w:sz w:val="16"/>
                    <w:szCs w:val="16"/>
                  </w:rPr>
                  <w:t>e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2"/>
                    <w:position w:val="4"/>
                    <w:sz w:val="16"/>
                    <w:szCs w:val="16"/>
                  </w:rPr>
                  <w:t>a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k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2"/>
                    <w:position w:val="4"/>
                    <w:sz w:val="16"/>
                    <w:szCs w:val="16"/>
                  </w:rPr>
                  <w:t>i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Segoe Script" w:eastAsia="Segoe Script" w:hAnsi="Segoe Script" w:cs="Segoe Script"/>
                    <w:color w:val="0A2B52"/>
                    <w:spacing w:val="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A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4"/>
                    <w:sz w:val="16"/>
                    <w:szCs w:val="16"/>
                  </w:rPr>
                  <w:t>C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4"/>
                    <w:sz w:val="16"/>
                    <w:szCs w:val="16"/>
                  </w:rPr>
                  <w:t>T</w:t>
                </w:r>
              </w:p>
              <w:p w:rsidR="006533FF" w:rsidRDefault="006533FF">
                <w:pPr>
                  <w:spacing w:line="240" w:lineRule="exact"/>
                  <w:ind w:left="20"/>
                  <w:rPr>
                    <w:rFonts w:ascii="Segoe Script" w:eastAsia="Segoe Script" w:hAnsi="Segoe Script" w:cs="Segoe Script"/>
                    <w:sz w:val="16"/>
                    <w:szCs w:val="16"/>
                  </w:rPr>
                </w:pP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2600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A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2"/>
                    <w:sz w:val="16"/>
                    <w:szCs w:val="16"/>
                  </w:rPr>
                  <w:t>u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str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2"/>
                    <w:position w:val="2"/>
                    <w:sz w:val="16"/>
                    <w:szCs w:val="16"/>
                  </w:rPr>
                  <w:t>a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1"/>
                    <w:position w:val="2"/>
                    <w:sz w:val="16"/>
                    <w:szCs w:val="16"/>
                  </w:rPr>
                  <w:t>l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ia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10.6pt;margin-top:806.35pt;width:87.9pt;height:22.65pt;z-index:-251658240;mso-position-horizontal-relative:page;mso-position-vertical-relative:page" filled="f" stroked="f">
          <v:textbox style="mso-next-textbox:#_x0000_s2051" inset="0,0,0,0">
            <w:txbxContent>
              <w:p w:rsidR="006533FF" w:rsidRDefault="006533FF">
                <w:pPr>
                  <w:spacing w:line="200" w:lineRule="exact"/>
                  <w:ind w:left="20"/>
                  <w:rPr>
                    <w:rFonts w:ascii="Segoe Script" w:eastAsia="Segoe Script" w:hAnsi="Segoe Script" w:cs="Segoe Script"/>
                    <w:sz w:val="16"/>
                    <w:szCs w:val="16"/>
                  </w:rPr>
                </w:pPr>
                <w:r>
                  <w:rPr>
                    <w:rFonts w:ascii="Segoe Script" w:eastAsia="Segoe Script" w:hAnsi="Segoe Script" w:cs="Segoe Script"/>
                    <w:b/>
                    <w:color w:val="D43730"/>
                    <w:position w:val="4"/>
                    <w:sz w:val="16"/>
                    <w:szCs w:val="16"/>
                  </w:rPr>
                  <w:t>P</w:t>
                </w:r>
              </w:p>
              <w:p w:rsidR="006533FF" w:rsidRDefault="006533FF">
                <w:pPr>
                  <w:spacing w:line="240" w:lineRule="exact"/>
                  <w:ind w:left="20" w:right="-24"/>
                  <w:rPr>
                    <w:rFonts w:ascii="Segoe Script" w:eastAsia="Segoe Script" w:hAnsi="Segoe Script" w:cs="Segoe Script"/>
                    <w:sz w:val="16"/>
                    <w:szCs w:val="16"/>
                  </w:rPr>
                </w:pP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(61) 02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2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6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2"/>
                    <w:position w:val="2"/>
                    <w:sz w:val="16"/>
                    <w:szCs w:val="16"/>
                  </w:rPr>
                  <w:t>1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62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1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12</w:t>
                </w:r>
                <w:r>
                  <w:rPr>
                    <w:rFonts w:ascii="Segoe Script" w:eastAsia="Segoe Script" w:hAnsi="Segoe Script" w:cs="Segoe Script"/>
                    <w:color w:val="0A2B52"/>
                    <w:spacing w:val="-2"/>
                    <w:position w:val="2"/>
                    <w:sz w:val="16"/>
                    <w:szCs w:val="16"/>
                  </w:rPr>
                  <w:t>6</w:t>
                </w:r>
                <w:r>
                  <w:rPr>
                    <w:rFonts w:ascii="Segoe Script" w:eastAsia="Segoe Script" w:hAnsi="Segoe Script" w:cs="Segoe Script"/>
                    <w:color w:val="0A2B52"/>
                    <w:position w:val="2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5.25pt;margin-top:806.35pt;width:75.8pt;height:22.65pt;z-index:-251657216;mso-position-horizontal-relative:page;mso-position-vertical-relative:page" filled="f" stroked="f">
          <v:textbox style="mso-next-textbox:#_x0000_s2050" inset="0,0,0,0">
            <w:txbxContent>
              <w:p w:rsidR="006533FF" w:rsidRDefault="006533FF">
                <w:pPr>
                  <w:spacing w:line="200" w:lineRule="exact"/>
                  <w:ind w:left="20"/>
                  <w:rPr>
                    <w:rFonts w:ascii="Segoe Script" w:eastAsia="Segoe Script" w:hAnsi="Segoe Script" w:cs="Segoe Script"/>
                    <w:sz w:val="16"/>
                    <w:szCs w:val="16"/>
                  </w:rPr>
                </w:pPr>
                <w:r>
                  <w:rPr>
                    <w:rFonts w:ascii="Segoe Script" w:eastAsia="Segoe Script" w:hAnsi="Segoe Script" w:cs="Segoe Script"/>
                    <w:b/>
                    <w:color w:val="D43730"/>
                    <w:position w:val="4"/>
                    <w:sz w:val="16"/>
                    <w:szCs w:val="16"/>
                  </w:rPr>
                  <w:t>W</w:t>
                </w:r>
              </w:p>
              <w:p w:rsidR="006533FF" w:rsidRDefault="00DD0354">
                <w:pPr>
                  <w:spacing w:line="240" w:lineRule="exact"/>
                  <w:ind w:left="20" w:right="-24"/>
                  <w:rPr>
                    <w:rFonts w:ascii="Segoe Script" w:eastAsia="Segoe Script" w:hAnsi="Segoe Script" w:cs="Segoe Script"/>
                    <w:sz w:val="16"/>
                    <w:szCs w:val="16"/>
                  </w:rPr>
                </w:pPr>
                <w:hyperlink r:id="rId1">
                  <w:r w:rsidR="006533FF">
                    <w:rPr>
                      <w:rFonts w:ascii="Segoe Script" w:eastAsia="Segoe Script" w:hAnsi="Segoe Script" w:cs="Segoe Script"/>
                      <w:color w:val="0A2B52"/>
                      <w:position w:val="2"/>
                      <w:sz w:val="16"/>
                      <w:szCs w:val="16"/>
                    </w:rPr>
                    <w:t>ww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spacing w:val="-1"/>
                      <w:position w:val="2"/>
                      <w:sz w:val="16"/>
                      <w:szCs w:val="16"/>
                    </w:rPr>
                    <w:t>w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position w:val="2"/>
                      <w:sz w:val="16"/>
                      <w:szCs w:val="16"/>
                    </w:rPr>
                    <w:t>.aa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spacing w:val="-1"/>
                      <w:position w:val="2"/>
                      <w:sz w:val="16"/>
                      <w:szCs w:val="16"/>
                    </w:rPr>
                    <w:t>re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position w:val="2"/>
                      <w:sz w:val="16"/>
                      <w:szCs w:val="16"/>
                    </w:rPr>
                    <w:t>.e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spacing w:val="-1"/>
                      <w:position w:val="2"/>
                      <w:sz w:val="16"/>
                      <w:szCs w:val="16"/>
                    </w:rPr>
                    <w:t>d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spacing w:val="-3"/>
                      <w:position w:val="2"/>
                      <w:sz w:val="16"/>
                      <w:szCs w:val="16"/>
                    </w:rPr>
                    <w:t>u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position w:val="2"/>
                      <w:sz w:val="16"/>
                      <w:szCs w:val="16"/>
                    </w:rPr>
                    <w:t>.au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4.55pt;margin-top:806.35pt;width:77.75pt;height:22.65pt;z-index:-251656192;mso-position-horizontal-relative:page;mso-position-vertical-relative:page" filled="f" stroked="f">
          <v:textbox style="mso-next-textbox:#_x0000_s2049" inset="0,0,0,0">
            <w:txbxContent>
              <w:p w:rsidR="006533FF" w:rsidRDefault="006533FF">
                <w:pPr>
                  <w:spacing w:line="200" w:lineRule="exact"/>
                  <w:ind w:left="20"/>
                  <w:rPr>
                    <w:rFonts w:ascii="Segoe Script" w:eastAsia="Segoe Script" w:hAnsi="Segoe Script" w:cs="Segoe Script"/>
                    <w:sz w:val="16"/>
                    <w:szCs w:val="16"/>
                  </w:rPr>
                </w:pPr>
                <w:r>
                  <w:rPr>
                    <w:rFonts w:ascii="Segoe Script" w:eastAsia="Segoe Script" w:hAnsi="Segoe Script" w:cs="Segoe Script"/>
                    <w:b/>
                    <w:color w:val="D43730"/>
                    <w:position w:val="4"/>
                    <w:sz w:val="16"/>
                    <w:szCs w:val="16"/>
                  </w:rPr>
                  <w:t>E</w:t>
                </w:r>
              </w:p>
              <w:p w:rsidR="006533FF" w:rsidRDefault="00DD0354">
                <w:pPr>
                  <w:spacing w:line="240" w:lineRule="exact"/>
                  <w:ind w:left="20" w:right="-24"/>
                  <w:rPr>
                    <w:rFonts w:ascii="Segoe Script" w:eastAsia="Segoe Script" w:hAnsi="Segoe Script" w:cs="Segoe Script"/>
                    <w:sz w:val="16"/>
                    <w:szCs w:val="16"/>
                  </w:rPr>
                </w:pPr>
                <w:hyperlink r:id="rId2">
                  <w:r w:rsidR="006533FF">
                    <w:rPr>
                      <w:rFonts w:ascii="Segoe Script" w:eastAsia="Segoe Script" w:hAnsi="Segoe Script" w:cs="Segoe Script"/>
                      <w:color w:val="0A2B52"/>
                      <w:position w:val="2"/>
                      <w:sz w:val="16"/>
                      <w:szCs w:val="16"/>
                    </w:rPr>
                    <w:t>aar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spacing w:val="-1"/>
                      <w:position w:val="2"/>
                      <w:sz w:val="16"/>
                      <w:szCs w:val="16"/>
                    </w:rPr>
                    <w:t>e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position w:val="2"/>
                      <w:sz w:val="16"/>
                      <w:szCs w:val="16"/>
                    </w:rPr>
                    <w:t>@aa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spacing w:val="-1"/>
                      <w:position w:val="2"/>
                      <w:sz w:val="16"/>
                      <w:szCs w:val="16"/>
                    </w:rPr>
                    <w:t>re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position w:val="2"/>
                      <w:sz w:val="16"/>
                      <w:szCs w:val="16"/>
                    </w:rPr>
                    <w:t>.e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spacing w:val="-1"/>
                      <w:position w:val="2"/>
                      <w:sz w:val="16"/>
                      <w:szCs w:val="16"/>
                    </w:rPr>
                    <w:t>d</w:t>
                  </w:r>
                  <w:r w:rsidR="006533FF">
                    <w:rPr>
                      <w:rFonts w:ascii="Segoe Script" w:eastAsia="Segoe Script" w:hAnsi="Segoe Script" w:cs="Segoe Script"/>
                      <w:color w:val="0A2B52"/>
                      <w:position w:val="2"/>
                      <w:sz w:val="16"/>
                      <w:szCs w:val="16"/>
                    </w:rPr>
                    <w:t>u.au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54" w:rsidRDefault="00DD0354">
      <w:r>
        <w:separator/>
      </w:r>
    </w:p>
  </w:footnote>
  <w:footnote w:type="continuationSeparator" w:id="0">
    <w:p w:rsidR="00DD0354" w:rsidRDefault="00DD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FF" w:rsidRDefault="00DD035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38.85pt;margin-top:53.75pt;width:98.85pt;height:85.9pt;z-index:-25166131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FEB"/>
    <w:multiLevelType w:val="multilevel"/>
    <w:tmpl w:val="B04CF6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12C3"/>
    <w:rsid w:val="000C7ACC"/>
    <w:rsid w:val="002012C3"/>
    <w:rsid w:val="002D353B"/>
    <w:rsid w:val="0048482B"/>
    <w:rsid w:val="006533FF"/>
    <w:rsid w:val="00922BAF"/>
    <w:rsid w:val="00DA082F"/>
    <w:rsid w:val="00DD0354"/>
    <w:rsid w:val="00E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e.edu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e@aare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re@aare.edu.au" TargetMode="External"/><Relationship Id="rId1" Type="http://schemas.openxmlformats.org/officeDocument/2006/relationships/hyperlink" Target="http://www.aar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Jong</dc:creator>
  <cp:lastModifiedBy>O&amp;EM</cp:lastModifiedBy>
  <cp:revision>2</cp:revision>
  <dcterms:created xsi:type="dcterms:W3CDTF">2017-05-15T00:16:00Z</dcterms:created>
  <dcterms:modified xsi:type="dcterms:W3CDTF">2017-05-15T00:16:00Z</dcterms:modified>
</cp:coreProperties>
</file>